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D36D70" w:rsidP="00D36D70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Miejscowość, </w:t>
      </w:r>
      <w:r>
        <w:rPr>
          <w:rFonts w:ascii="Times New Roman" w:hAnsi="Times New Roman"/>
          <w:sz w:val="16"/>
          <w:szCs w:val="16"/>
        </w:rPr>
        <w:t>……………….…………….………</w:t>
      </w:r>
    </w:p>
    <w:p w:rsidR="00D36D70" w:rsidRDefault="00D36D70" w:rsidP="00D36D70">
      <w:pPr>
        <w:spacing w:after="0" w:line="100" w:lineRule="atLeast"/>
        <w:ind w:left="426"/>
        <w:rPr>
          <w:rFonts w:ascii="Times New Roman" w:hAnsi="Times New Roman"/>
          <w:sz w:val="20"/>
          <w:szCs w:val="20"/>
        </w:rPr>
      </w:pPr>
    </w:p>
    <w:p w:rsidR="00D36D70" w:rsidRDefault="00CE73ED" w:rsidP="00D36D70">
      <w:pPr>
        <w:spacing w:after="0" w:line="100" w:lineRule="atLeast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……../202..</w:t>
      </w:r>
      <w:bookmarkStart w:id="0" w:name="_GoBack"/>
      <w:bookmarkEnd w:id="0"/>
    </w:p>
    <w:p w:rsidR="00D36D70" w:rsidRDefault="00D36D70" w:rsidP="00D36D70">
      <w:pPr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Z G Ł O S Z E N I E</w:t>
      </w:r>
    </w:p>
    <w:p w:rsidR="00D36D70" w:rsidRDefault="00D36D70" w:rsidP="00D36D7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D</w:t>
      </w:r>
      <w:r w:rsidR="00011617">
        <w:rPr>
          <w:rFonts w:ascii="Times New Roman" w:hAnsi="Times New Roman"/>
          <w:b/>
        </w:rPr>
        <w:t>ZIECKA DO SZKOŁY PODSTAWOWEJ IM. JANA KOCHANOWSKIEGO W WYLATOWIE</w:t>
      </w:r>
    </w:p>
    <w:p w:rsidR="00D36D70" w:rsidRDefault="00D36D70" w:rsidP="00D36D70">
      <w:pPr>
        <w:pStyle w:val="Akapitzlist1"/>
        <w:numPr>
          <w:ilvl w:val="0"/>
          <w:numId w:val="1"/>
        </w:numPr>
        <w:spacing w:after="0" w:line="100" w:lineRule="atLeast"/>
        <w:ind w:left="426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>Dane dotyczące dziecka.</w:t>
      </w:r>
    </w:p>
    <w:tbl>
      <w:tblPr>
        <w:tblW w:w="9606" w:type="dxa"/>
        <w:tblLayout w:type="fixed"/>
        <w:tblLook w:val="0000"/>
      </w:tblPr>
      <w:tblGrid>
        <w:gridCol w:w="3061"/>
        <w:gridCol w:w="612"/>
        <w:gridCol w:w="173"/>
        <w:gridCol w:w="205"/>
        <w:gridCol w:w="344"/>
        <w:gridCol w:w="33"/>
        <w:gridCol w:w="377"/>
        <w:gridCol w:w="139"/>
        <w:gridCol w:w="238"/>
        <w:gridCol w:w="312"/>
        <w:gridCol w:w="66"/>
        <w:gridCol w:w="377"/>
        <w:gridCol w:w="106"/>
        <w:gridCol w:w="277"/>
        <w:gridCol w:w="508"/>
        <w:gridCol w:w="549"/>
        <w:gridCol w:w="550"/>
        <w:gridCol w:w="549"/>
        <w:gridCol w:w="550"/>
        <w:gridCol w:w="560"/>
        <w:gridCol w:w="20"/>
      </w:tblGrid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Imiona dziecka</w:t>
            </w:r>
          </w:p>
        </w:tc>
        <w:tc>
          <w:tcPr>
            <w:tcW w:w="32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Nazwisko dziecka</w:t>
            </w:r>
          </w:p>
        </w:tc>
        <w:tc>
          <w:tcPr>
            <w:tcW w:w="6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</w:rPr>
              <w:t>Data i miejsce urodzenia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M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R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R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R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R</w:t>
            </w:r>
          </w:p>
        </w:tc>
        <w:tc>
          <w:tcPr>
            <w:tcW w:w="328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D70" w:rsidRDefault="00D36D70" w:rsidP="008A611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miejsce urodzenia</w:t>
            </w:r>
          </w:p>
        </w:tc>
      </w:tr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zamieszkania (adres)</w:t>
            </w:r>
          </w:p>
        </w:tc>
        <w:tc>
          <w:tcPr>
            <w:tcW w:w="6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gridAfter w:val="1"/>
          <w:wAfter w:w="20" w:type="dxa"/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PESEL*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48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PRZEDSZKOLE,</w:t>
            </w:r>
          </w:p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którego uczęszcza dziecko</w:t>
            </w:r>
          </w:p>
        </w:tc>
        <w:tc>
          <w:tcPr>
            <w:tcW w:w="6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36D70" w:rsidRDefault="00D36D70" w:rsidP="00D36D70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w przypadku braku nr PESEL – seria i numer paszportu lub innego dokumentu potwierdzającego tożsamość</w:t>
      </w:r>
    </w:p>
    <w:p w:rsidR="00D36D70" w:rsidRDefault="00D36D70" w:rsidP="00D36D70">
      <w:pPr>
        <w:pStyle w:val="Akapitzlist1"/>
        <w:numPr>
          <w:ilvl w:val="0"/>
          <w:numId w:val="1"/>
        </w:numPr>
        <w:spacing w:after="0" w:line="100" w:lineRule="atLeast"/>
        <w:ind w:left="426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>Dane dotyczące matki dziecka/prawnego opiekuna.</w:t>
      </w:r>
    </w:p>
    <w:tbl>
      <w:tblPr>
        <w:tblW w:w="9606" w:type="dxa"/>
        <w:tblLayout w:type="fixed"/>
        <w:tblLook w:val="0000"/>
      </w:tblPr>
      <w:tblGrid>
        <w:gridCol w:w="3061"/>
        <w:gridCol w:w="6545"/>
      </w:tblGrid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Imię matki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Nazwisko matki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zamieszkania(adres)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 telefonu kontaktowego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36D70" w:rsidRDefault="00D36D70" w:rsidP="00D36D70">
      <w:pPr>
        <w:pStyle w:val="Akapitzlist1"/>
        <w:numPr>
          <w:ilvl w:val="0"/>
          <w:numId w:val="1"/>
        </w:numPr>
        <w:spacing w:after="0" w:line="100" w:lineRule="atLeast"/>
        <w:ind w:left="426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Dane dotyczące ojca dziecka/prawnego opiekuna. </w:t>
      </w:r>
    </w:p>
    <w:tbl>
      <w:tblPr>
        <w:tblW w:w="9606" w:type="dxa"/>
        <w:tblLayout w:type="fixed"/>
        <w:tblLook w:val="0000"/>
      </w:tblPr>
      <w:tblGrid>
        <w:gridCol w:w="3061"/>
        <w:gridCol w:w="6545"/>
      </w:tblGrid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Imię ojca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Nazwisko ojca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zamieszkania(adres)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 telefonu kontaktowego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6D70" w:rsidTr="00011617">
        <w:trPr>
          <w:trHeight w:val="39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D70" w:rsidRDefault="00D36D70" w:rsidP="008A6114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36D70" w:rsidRDefault="00D36D70" w:rsidP="00D36D70">
      <w:pPr>
        <w:widowControl w:val="0"/>
        <w:spacing w:after="0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POUCZENIE </w:t>
      </w:r>
    </w:p>
    <w:p w:rsidR="00D36D70" w:rsidRDefault="00D36D70" w:rsidP="00D36D7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Daneosobowe</w:t>
      </w:r>
      <w:r>
        <w:rPr>
          <w:rFonts w:ascii="Times New Roman" w:hAnsi="Times New Roman"/>
          <w:sz w:val="16"/>
          <w:szCs w:val="16"/>
        </w:rPr>
        <w:t xml:space="preserve"> zawarte w niniejszym zgłoszeniu będą wykorzystywane wyłącznie dla potrzeb </w:t>
      </w:r>
      <w:r>
        <w:rPr>
          <w:rFonts w:ascii="Times New Roman" w:eastAsia="TimesNewRomanPSMT" w:hAnsi="Times New Roman"/>
          <w:sz w:val="16"/>
          <w:szCs w:val="16"/>
        </w:rPr>
        <w:t>związanych</w:t>
      </w:r>
      <w:r>
        <w:rPr>
          <w:rFonts w:ascii="Times New Roman" w:hAnsi="Times New Roman"/>
          <w:sz w:val="16"/>
          <w:szCs w:val="16"/>
        </w:rPr>
        <w:t xml:space="preserve"> z naborem, prowadzonym na podstawie ustawy </w:t>
      </w:r>
      <w:r>
        <w:rPr>
          <w:rFonts w:ascii="Times New Roman" w:hAnsi="Times New Roman"/>
          <w:bCs/>
          <w:sz w:val="16"/>
          <w:szCs w:val="16"/>
        </w:rPr>
        <w:t>z dnia 14 grudnia 2016 roku Prawo oświatowe art. 133 pkt 1 (Dz.U. 2017 poz. 59 z późn. zm.).</w:t>
      </w:r>
    </w:p>
    <w:p w:rsidR="00D36D70" w:rsidRDefault="00D36D70" w:rsidP="00D36D7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Administratorem danych osobowych zawartych w zgłoszeniu jest dyrektor </w:t>
      </w:r>
      <w:r w:rsidR="00011617">
        <w:rPr>
          <w:rFonts w:ascii="Times New Roman" w:hAnsi="Times New Roman"/>
          <w:bCs/>
          <w:i/>
          <w:sz w:val="16"/>
          <w:szCs w:val="16"/>
        </w:rPr>
        <w:t xml:space="preserve">Szkoły Podstawowej </w:t>
      </w:r>
      <w:r>
        <w:rPr>
          <w:rFonts w:ascii="Times New Roman" w:hAnsi="Times New Roman"/>
          <w:bCs/>
          <w:i/>
          <w:sz w:val="16"/>
          <w:szCs w:val="16"/>
        </w:rPr>
        <w:t>w</w:t>
      </w:r>
      <w:r w:rsidR="00011617">
        <w:rPr>
          <w:rFonts w:ascii="Times New Roman" w:hAnsi="Times New Roman"/>
          <w:bCs/>
          <w:i/>
          <w:sz w:val="16"/>
          <w:szCs w:val="16"/>
        </w:rPr>
        <w:t xml:space="preserve"> Wylatowie</w:t>
      </w:r>
    </w:p>
    <w:p w:rsidR="00D36D70" w:rsidRDefault="00D36D70" w:rsidP="00D36D70">
      <w:pPr>
        <w:widowControl w:val="0"/>
        <w:numPr>
          <w:ilvl w:val="0"/>
          <w:numId w:val="3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Podane przez Państwa dane osobowe przetwarzane są na podstawie art. 6 ust 1 pkt a oraz w zw. z art. 9 ust. 1 lit a Rozporządzenia Parlamentu Europejskiego i Rady (UE) 2016/679 z dnia 27 kwietnia 2016 r. w sprawie ochrony osób fizycznych w związku z przetwarzaniem danych osobowych i w sprawie swobodnego przepływu takich danych oraz uchylenia dyrektywy 95/46/WE (RODO) oraz Ustawą o ochronie danych osobowych z dnia 10 maja 2018r (Dz.U. 2018 poz. 1000).</w:t>
      </w:r>
    </w:p>
    <w:p w:rsidR="00D36D70" w:rsidRDefault="00D36D70" w:rsidP="00D36D70">
      <w:pPr>
        <w:widowControl w:val="0"/>
        <w:spacing w:after="0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OŚWIADCZENIA WNIOSKODAWCY</w:t>
      </w:r>
    </w:p>
    <w:p w:rsidR="00D36D70" w:rsidRDefault="00D36D70" w:rsidP="00D36D70">
      <w:pPr>
        <w:widowControl w:val="0"/>
        <w:numPr>
          <w:ilvl w:val="0"/>
          <w:numId w:val="2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Jestem świadomy odpowiedzialności karnej za złożenie fałszywego oświadczenia</w:t>
      </w:r>
      <w:r>
        <w:rPr>
          <w:rFonts w:ascii="Times New Roman" w:hAnsi="Times New Roman"/>
          <w:sz w:val="16"/>
          <w:szCs w:val="16"/>
        </w:rPr>
        <w:t>.</w:t>
      </w:r>
      <w:r>
        <w:rPr>
          <w:rStyle w:val="Odwoanieprzypisudolnego"/>
        </w:rPr>
        <w:footnoteReference w:id="2"/>
      </w:r>
    </w:p>
    <w:p w:rsidR="00D36D70" w:rsidRDefault="00D36D70" w:rsidP="00D36D70">
      <w:pPr>
        <w:widowControl w:val="0"/>
        <w:numPr>
          <w:ilvl w:val="0"/>
          <w:numId w:val="2"/>
        </w:numPr>
        <w:suppressAutoHyphens/>
        <w:spacing w:after="0" w:line="100" w:lineRule="atLeast"/>
        <w:ind w:left="426" w:firstLine="0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Wyrażam zgodę na przetwarzanie danych osobowych.</w:t>
      </w:r>
    </w:p>
    <w:p w:rsidR="00D36D70" w:rsidRDefault="00D36D70" w:rsidP="00D36D70">
      <w:pPr>
        <w:widowControl w:val="0"/>
        <w:spacing w:after="0" w:line="100" w:lineRule="atLeast"/>
        <w:jc w:val="both"/>
        <w:rPr>
          <w:rFonts w:ascii="Times New Roman" w:eastAsia="TimesNewRomanPSMT" w:hAnsi="Times New Roman"/>
          <w:sz w:val="18"/>
          <w:szCs w:val="18"/>
        </w:rPr>
      </w:pPr>
    </w:p>
    <w:p w:rsidR="00D36D70" w:rsidRDefault="00D36D70" w:rsidP="00D36D70">
      <w:pPr>
        <w:widowControl w:val="0"/>
        <w:spacing w:after="0" w:line="100" w:lineRule="atLeast"/>
        <w:jc w:val="both"/>
        <w:rPr>
          <w:rFonts w:ascii="Times New Roman" w:eastAsia="TimesNewRomanPSMT" w:hAnsi="Times New Roman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069"/>
        <w:gridCol w:w="236"/>
        <w:gridCol w:w="2611"/>
        <w:gridCol w:w="236"/>
        <w:gridCol w:w="3073"/>
      </w:tblGrid>
      <w:tr w:rsidR="00D36D70" w:rsidTr="008A6114">
        <w:tc>
          <w:tcPr>
            <w:tcW w:w="3069" w:type="dxa"/>
            <w:tcBorders>
              <w:bottom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D36D70" w:rsidTr="008A6114">
        <w:tc>
          <w:tcPr>
            <w:tcW w:w="3069" w:type="dxa"/>
            <w:tcBorders>
              <w:top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(podpis ojca dziecka)</w:t>
            </w:r>
          </w:p>
        </w:tc>
        <w:tc>
          <w:tcPr>
            <w:tcW w:w="235" w:type="dxa"/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(data)</w:t>
            </w:r>
          </w:p>
        </w:tc>
        <w:tc>
          <w:tcPr>
            <w:tcW w:w="235" w:type="dxa"/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D36D70" w:rsidRDefault="00D36D70" w:rsidP="008A6114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(podpis matki dziecka)</w:t>
            </w:r>
          </w:p>
        </w:tc>
      </w:tr>
    </w:tbl>
    <w:p w:rsidR="00D36D70" w:rsidRDefault="00D36D70" w:rsidP="00D36D7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6D70" w:rsidRDefault="00D36D70" w:rsidP="00D36D7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 DOTYCZĄCA PRZETWARZANIA DANYCH OSOBOWYCH RODZICA ORAZ DZIECKA W PROCESIE REKRUTACJI DO PLACÓWKI</w:t>
      </w:r>
    </w:p>
    <w:p w:rsidR="00D36D70" w:rsidRDefault="00D36D70" w:rsidP="00D36D70">
      <w:pPr>
        <w:spacing w:after="0"/>
        <w:jc w:val="both"/>
        <w:rPr>
          <w:rFonts w:ascii="Times New Roman" w:hAnsi="Times New Roman"/>
          <w:b/>
          <w:bCs/>
        </w:rPr>
      </w:pPr>
    </w:p>
    <w:p w:rsidR="00D36D70" w:rsidRDefault="00D36D70" w:rsidP="00D36D70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podstawie art. 13Rozporządzenia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:rsidR="00D36D70" w:rsidRDefault="00D36D70" w:rsidP="00D36D70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8081"/>
      </w:tblGrid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Administratorem Pani/Pana danych osobowych jest:</w:t>
            </w:r>
          </w:p>
          <w:p w:rsidR="00D36D70" w:rsidRDefault="00D36D70" w:rsidP="008A611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Dyrektor Szkoły Podstawowej im. Jana Kochanowskiego w Wylatowie</w:t>
            </w:r>
          </w:p>
          <w:p w:rsidR="00D36D70" w:rsidRDefault="00D36D70" w:rsidP="008A6114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Wylatowo 29</w:t>
            </w:r>
          </w:p>
          <w:p w:rsidR="00D36D70" w:rsidRDefault="00D36D70" w:rsidP="008A6114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88-342 Wylatowo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Dane kontaktowe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 AD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można się skontaktować:</w:t>
            </w:r>
          </w:p>
          <w:p w:rsidR="00D36D70" w:rsidRPr="00543BD2" w:rsidRDefault="00D36D70" w:rsidP="00D36D70">
            <w:pPr>
              <w:numPr>
                <w:ilvl w:val="0"/>
                <w:numId w:val="6"/>
              </w:numPr>
              <w:suppressAutoHyphens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telefon: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52 315 87 21/ 519 351 379</w:t>
            </w:r>
          </w:p>
          <w:p w:rsidR="00D36D70" w:rsidRDefault="00D36D70" w:rsidP="00D36D70">
            <w:pPr>
              <w:numPr>
                <w:ilvl w:val="0"/>
                <w:numId w:val="6"/>
              </w:numPr>
              <w:suppressAutoHyphens/>
              <w:spacing w:after="0" w:line="100" w:lineRule="atLeast"/>
            </w:pPr>
            <w:r>
              <w:rPr>
                <w:rFonts w:ascii="Times New Roman" w:hAnsi="Times New Roman"/>
                <w:sz w:val="16"/>
                <w:szCs w:val="16"/>
              </w:rPr>
              <w:t>email: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spwylatowo@vp.pl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inż. Sebastian KOPACKI –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inspektor.rodo@gmail.com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Cele przetwarzania oraz podstawa prawna </w:t>
            </w:r>
          </w:p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przetwarzania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tabs>
                <w:tab w:val="left" w:pos="29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Dane osobowe dziecka, rodziców lub opiekunów prawnych dziecka oraz rodzeństwa dziecka są przetwarzane w celu: </w:t>
            </w:r>
          </w:p>
          <w:p w:rsidR="00D36D70" w:rsidRDefault="00D36D70" w:rsidP="008A6114">
            <w:pPr>
              <w:pStyle w:val="Akapitzlist2"/>
              <w:numPr>
                <w:ilvl w:val="0"/>
                <w:numId w:val="7"/>
              </w:numPr>
              <w:tabs>
                <w:tab w:val="left" w:pos="29"/>
              </w:tabs>
              <w:ind w:left="247" w:hanging="2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 150 ustawy z dnia 14 grudnia 2016 r. Prawo Oświatowe;</w:t>
            </w:r>
          </w:p>
          <w:p w:rsidR="00D36D70" w:rsidRDefault="00D36D70" w:rsidP="008A6114">
            <w:pPr>
              <w:pStyle w:val="Akapitzlist2"/>
              <w:numPr>
                <w:ilvl w:val="0"/>
                <w:numId w:val="7"/>
              </w:numPr>
              <w:tabs>
                <w:tab w:val="left" w:pos="29"/>
              </w:tabs>
              <w:ind w:left="247" w:hanging="218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zapewnienia dziecku podczas pobytu w placówce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Okres, przez który będą przetwarzane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tabs>
                <w:tab w:val="left" w:pos="29"/>
              </w:tabs>
              <w:spacing w:after="0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Dane będą przechowywane przez okres wskazany w art. 160 ustawy z dnia 14 grudnia 2016 r. Prawo oświatowe, z 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w placówce, przez okres roku, chyba że na rozstrzygniecie dyrektora placówki została wniesiona skarga do sądu administracyjnego i postępowanie nie zostało zakończone prawomocnym wyrokiem. 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Odbiorcy danych</w:t>
            </w:r>
          </w:p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Podmiot przetwarzający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tabs>
                <w:tab w:val="left" w:pos="29"/>
              </w:tabs>
              <w:spacing w:after="0"/>
              <w:ind w:left="2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Odbiorcami Państwa danych osobowych mogą być:</w:t>
            </w:r>
          </w:p>
          <w:p w:rsidR="00D36D70" w:rsidRDefault="00D36D70" w:rsidP="00D36D70">
            <w:pPr>
              <w:numPr>
                <w:ilvl w:val="0"/>
                <w:numId w:val="4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organowi prowadzącemu lub innym organom administracji państwowej na podstawie przepisów prawa powszechnego;</w:t>
            </w:r>
          </w:p>
          <w:p w:rsidR="00D36D70" w:rsidRDefault="00D36D70" w:rsidP="00D36D70">
            <w:pPr>
              <w:numPr>
                <w:ilvl w:val="0"/>
                <w:numId w:val="4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podmioty wspierające działalność AD, którym powierzył przetwarzanie danych osobowych na podstawie umowy (tj. na podstawie art. 28 RODO);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Prawa osoby, której dane dotyczą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tabs>
                <w:tab w:val="left" w:pos="2410"/>
              </w:tabs>
              <w:spacing w:after="0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Przysługuje Pani/Panu prawo dostępu do Pani/Pana danych osobowych oraz prawo żądania ich sprostowania, usunięcia (o 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D36D70" w:rsidTr="008A611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8A61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Dodatkowe informacje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Podanie danych osobowych w zakresie wynikającym z art. 131 oraz art. 150 ustawy z dnia 14 grudnia 2016 r. Prawo Oświatowe jest niezbędne, aby uczestniczyć w postępowaniu rekrutacyjnym do placówki oraz aby korzystać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pierwszeństwa w przyjęciu na podstawie poszczególnych kryteriów naboru. 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Podanie przez Państwa innych danych jest dobrowolne. 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Pani/Pana dane osobowe nie podlegają zautomatyzowanemu podejmowaniu decyzji, w tym profilowaniu związanym z automatycznym podejmowaniem decyzji, tj. profilowaniu, które odbywałoby się bez udziału człowieka i wywoływało skutki prawne lub w podobny sposób wpływało na Panią/Pana.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Pani/Pana dane osobowe nie będą przekazywane do państwa trzeciego ani organizacji międzynarodowych,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rozumieniu RODO.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Przysługuje Pani/Panu prawo wniesienia skargi do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Urzędu Ochrony Danych Osobowych.</w:t>
            </w:r>
          </w:p>
          <w:p w:rsidR="00D36D70" w:rsidRDefault="00D36D70" w:rsidP="00D36D70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247" w:hanging="218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Więcej informacji o przetwarzaniu danych osobowych przez placówkę mogą Państwo znaleźć na stronie www placówki.</w:t>
            </w:r>
          </w:p>
        </w:tc>
      </w:tr>
    </w:tbl>
    <w:p w:rsidR="00D36D70" w:rsidRDefault="00D36D70" w:rsidP="00D36D70">
      <w:pPr>
        <w:spacing w:after="0"/>
        <w:jc w:val="center"/>
        <w:rPr>
          <w:rFonts w:ascii="Times New Roman" w:hAnsi="Times New Roman"/>
          <w:b/>
          <w:bCs/>
        </w:rPr>
      </w:pPr>
    </w:p>
    <w:p w:rsidR="007C5F5F" w:rsidRDefault="007C5F5F"/>
    <w:sectPr w:rsidR="007C5F5F" w:rsidSect="00BA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F7" w:rsidRDefault="001C59F7" w:rsidP="00D36D70">
      <w:pPr>
        <w:spacing w:after="0" w:line="240" w:lineRule="auto"/>
      </w:pPr>
      <w:r>
        <w:separator/>
      </w:r>
    </w:p>
  </w:endnote>
  <w:endnote w:type="continuationSeparator" w:id="1">
    <w:p w:rsidR="001C59F7" w:rsidRDefault="001C59F7" w:rsidP="00D3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F7" w:rsidRDefault="001C59F7" w:rsidP="00D36D70">
      <w:pPr>
        <w:spacing w:after="0" w:line="240" w:lineRule="auto"/>
      </w:pPr>
      <w:r>
        <w:separator/>
      </w:r>
    </w:p>
  </w:footnote>
  <w:footnote w:type="continuationSeparator" w:id="1">
    <w:p w:rsidR="001C59F7" w:rsidRDefault="001C59F7" w:rsidP="00D36D70">
      <w:pPr>
        <w:spacing w:after="0" w:line="240" w:lineRule="auto"/>
      </w:pPr>
      <w:r>
        <w:continuationSeparator/>
      </w:r>
    </w:p>
  </w:footnote>
  <w:footnote w:id="2">
    <w:p w:rsidR="00D36D70" w:rsidRDefault="00D36D70" w:rsidP="00D36D70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  <w:sz w:val="12"/>
          <w:szCs w:val="12"/>
        </w:rPr>
        <w:tab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67EC26E6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D70"/>
    <w:rsid w:val="00011617"/>
    <w:rsid w:val="001C59F7"/>
    <w:rsid w:val="00212760"/>
    <w:rsid w:val="00375585"/>
    <w:rsid w:val="007C5F5F"/>
    <w:rsid w:val="00BA34BD"/>
    <w:rsid w:val="00BE6243"/>
    <w:rsid w:val="00CE73ED"/>
    <w:rsid w:val="00D36D70"/>
    <w:rsid w:val="00E4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D36D70"/>
    <w:rPr>
      <w:vertAlign w:val="superscript"/>
    </w:rPr>
  </w:style>
  <w:style w:type="character" w:styleId="Odwoanieprzypisudolnego">
    <w:name w:val="footnote reference"/>
    <w:rsid w:val="00D36D70"/>
    <w:rPr>
      <w:vertAlign w:val="superscript"/>
    </w:rPr>
  </w:style>
  <w:style w:type="character" w:customStyle="1" w:styleId="Znakiprzypiswdolnych">
    <w:name w:val="Znaki przypisów dolnych"/>
    <w:rsid w:val="00D36D70"/>
  </w:style>
  <w:style w:type="paragraph" w:customStyle="1" w:styleId="Akapitzlist1">
    <w:name w:val="Akapit z listą1"/>
    <w:basedOn w:val="Normalny"/>
    <w:rsid w:val="00D36D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rzypisudolnego1">
    <w:name w:val="Tekst przypisu dolnego1"/>
    <w:basedOn w:val="Normalny"/>
    <w:rsid w:val="00D36D7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36D70"/>
    <w:pPr>
      <w:suppressAutoHyphens/>
      <w:spacing w:after="0" w:line="100" w:lineRule="atLeast"/>
      <w:ind w:left="720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2</cp:revision>
  <cp:lastPrinted>2021-01-15T12:21:00Z</cp:lastPrinted>
  <dcterms:created xsi:type="dcterms:W3CDTF">2021-04-06T13:48:00Z</dcterms:created>
  <dcterms:modified xsi:type="dcterms:W3CDTF">2021-04-06T13:48:00Z</dcterms:modified>
</cp:coreProperties>
</file>